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B3" w:rsidRPr="00096AFA" w:rsidRDefault="001F23B3" w:rsidP="001F23B3">
      <w:pPr>
        <w:jc w:val="center"/>
        <w:rPr>
          <w:smallCaps/>
          <w:kern w:val="80"/>
          <w:sz w:val="80"/>
          <w:szCs w:val="80"/>
        </w:rPr>
      </w:pPr>
      <w:r w:rsidRPr="00096AFA">
        <w:rPr>
          <w:rFonts w:cs="Annie Use Your Telescope"/>
          <w:smallCaps/>
          <w:kern w:val="80"/>
          <w:sz w:val="80"/>
          <w:szCs w:val="80"/>
        </w:rPr>
        <w:t xml:space="preserve">Kiadói </w:t>
      </w:r>
      <w:proofErr w:type="spellStart"/>
      <w:r w:rsidRPr="00096AFA">
        <w:rPr>
          <w:rFonts w:cs="Annie Use Your Telescope"/>
          <w:smallCaps/>
          <w:kern w:val="80"/>
          <w:sz w:val="80"/>
          <w:szCs w:val="80"/>
        </w:rPr>
        <w:t>checklist</w:t>
      </w:r>
      <w:proofErr w:type="spellEnd"/>
    </w:p>
    <w:p w:rsidR="001F23B3" w:rsidRPr="001F23B3" w:rsidRDefault="001F23B3" w:rsidP="001F23B3">
      <w:pPr>
        <w:pStyle w:val="Alaprtelmezett"/>
        <w:spacing w:after="400"/>
        <w:jc w:val="center"/>
        <w:rPr>
          <w:sz w:val="40"/>
          <w:szCs w:val="40"/>
        </w:rPr>
      </w:pPr>
      <w:r w:rsidRPr="001F23B3">
        <w:rPr>
          <w:sz w:val="40"/>
          <w:szCs w:val="40"/>
        </w:rPr>
        <w:t xml:space="preserve">- nyomdakész </w:t>
      </w:r>
      <w:proofErr w:type="spellStart"/>
      <w:r w:rsidRPr="001F23B3">
        <w:rPr>
          <w:sz w:val="40"/>
          <w:szCs w:val="40"/>
        </w:rPr>
        <w:t>pdf</w:t>
      </w:r>
      <w:proofErr w:type="spellEnd"/>
      <w:r w:rsidRPr="001F23B3">
        <w:rPr>
          <w:sz w:val="40"/>
          <w:szCs w:val="40"/>
        </w:rPr>
        <w:t xml:space="preserve"> beküldéséhez -</w:t>
      </w:r>
    </w:p>
    <w:p w:rsidR="00A261C1" w:rsidRPr="001F23B3" w:rsidRDefault="00A261C1">
      <w:pPr>
        <w:pStyle w:val="megjegyzs"/>
        <w:spacing w:after="240"/>
        <w:rPr>
          <w:sz w:val="24"/>
        </w:rPr>
      </w:pPr>
      <w:r w:rsidRPr="001F23B3">
        <w:rPr>
          <w:i w:val="0"/>
          <w:sz w:val="24"/>
        </w:rPr>
        <w:t>Pontokba szedtük, hogy milyen tudnivalókra lesz szükségünk tőled a kiadás során. A listán keresztül te is teljes képet kaphatsz arról, hogy mi vár rád és a kéziratodra, segítséget nyújthat abban, hogy miket gondolj át, mikről dönts.</w:t>
      </w:r>
      <w:r w:rsidR="008A1DA7" w:rsidRPr="001F23B3">
        <w:rPr>
          <w:i w:val="0"/>
          <w:sz w:val="24"/>
        </w:rPr>
        <w:t xml:space="preserve"> Különösen ajánljuk a kitöltési útmutató átolvasását!</w:t>
      </w:r>
    </w:p>
    <w:p w:rsidR="008A1DA7" w:rsidRPr="001F23B3" w:rsidRDefault="008A1DA7" w:rsidP="008A1DA7">
      <w:pPr>
        <w:pStyle w:val="alap"/>
        <w:numPr>
          <w:ilvl w:val="0"/>
          <w:numId w:val="2"/>
        </w:numPr>
        <w:tabs>
          <w:tab w:val="clear" w:pos="720"/>
        </w:tabs>
        <w:spacing w:before="0"/>
        <w:ind w:left="0" w:firstLine="0"/>
        <w:rPr>
          <w:sz w:val="30"/>
          <w:szCs w:val="30"/>
        </w:rPr>
      </w:pPr>
      <w:r w:rsidRPr="001F23B3">
        <w:rPr>
          <w:sz w:val="30"/>
          <w:szCs w:val="30"/>
        </w:rPr>
        <w:t>Ez legyen a könyvem címe:</w:t>
      </w:r>
    </w:p>
    <w:p w:rsidR="008A1DA7" w:rsidRPr="001F23B3" w:rsidRDefault="008A1DA7" w:rsidP="008A1DA7">
      <w:pPr>
        <w:tabs>
          <w:tab w:val="left" w:pos="0"/>
        </w:tabs>
        <w:rPr>
          <w:sz w:val="30"/>
          <w:szCs w:val="30"/>
        </w:rPr>
      </w:pPr>
    </w:p>
    <w:p w:rsidR="008A1DA7" w:rsidRPr="001F23B3" w:rsidRDefault="008A1DA7" w:rsidP="008A1DA7">
      <w:pPr>
        <w:pStyle w:val="alap"/>
        <w:numPr>
          <w:ilvl w:val="0"/>
          <w:numId w:val="3"/>
        </w:numPr>
        <w:tabs>
          <w:tab w:val="clear" w:pos="720"/>
        </w:tabs>
        <w:spacing w:before="0"/>
        <w:ind w:left="0" w:firstLine="0"/>
        <w:rPr>
          <w:sz w:val="30"/>
          <w:szCs w:val="30"/>
        </w:rPr>
      </w:pPr>
      <w:r w:rsidRPr="001F23B3">
        <w:rPr>
          <w:sz w:val="30"/>
          <w:szCs w:val="30"/>
        </w:rPr>
        <w:t>Így legyen feltüntetve a nevem a könyvön:</w:t>
      </w:r>
    </w:p>
    <w:p w:rsidR="00A261C1" w:rsidRPr="001F23B3" w:rsidRDefault="00A261C1" w:rsidP="00897716">
      <w:pPr>
        <w:tabs>
          <w:tab w:val="left" w:pos="0"/>
        </w:tabs>
        <w:rPr>
          <w:sz w:val="30"/>
          <w:szCs w:val="30"/>
        </w:rPr>
      </w:pPr>
    </w:p>
    <w:p w:rsidR="00232558" w:rsidRPr="001F23B3" w:rsidRDefault="00232558" w:rsidP="00232558">
      <w:pPr>
        <w:pStyle w:val="alap"/>
        <w:numPr>
          <w:ilvl w:val="0"/>
          <w:numId w:val="4"/>
        </w:numPr>
        <w:tabs>
          <w:tab w:val="clear" w:pos="720"/>
        </w:tabs>
        <w:spacing w:before="0"/>
        <w:ind w:left="0" w:firstLine="0"/>
        <w:rPr>
          <w:sz w:val="30"/>
          <w:szCs w:val="30"/>
        </w:rPr>
      </w:pPr>
      <w:r w:rsidRPr="001F23B3">
        <w:rPr>
          <w:sz w:val="30"/>
          <w:szCs w:val="30"/>
        </w:rPr>
        <w:t>Az alábbi gyártási modellt választom:</w:t>
      </w:r>
    </w:p>
    <w:p w:rsidR="00232558" w:rsidRPr="001F23B3" w:rsidRDefault="00232558" w:rsidP="00897716">
      <w:pPr>
        <w:tabs>
          <w:tab w:val="left" w:pos="0"/>
        </w:tabs>
        <w:rPr>
          <w:sz w:val="30"/>
          <w:szCs w:val="30"/>
        </w:rPr>
      </w:pPr>
    </w:p>
    <w:p w:rsidR="00A261C1" w:rsidRPr="001F23B3" w:rsidRDefault="00A261C1" w:rsidP="00897716">
      <w:pPr>
        <w:pStyle w:val="alap"/>
        <w:numPr>
          <w:ilvl w:val="0"/>
          <w:numId w:val="4"/>
        </w:numPr>
        <w:tabs>
          <w:tab w:val="clear" w:pos="720"/>
        </w:tabs>
        <w:spacing w:before="0"/>
        <w:ind w:left="0" w:firstLine="0"/>
        <w:rPr>
          <w:sz w:val="30"/>
          <w:szCs w:val="30"/>
        </w:rPr>
      </w:pPr>
      <w:r w:rsidRPr="001F23B3">
        <w:rPr>
          <w:sz w:val="30"/>
          <w:szCs w:val="30"/>
        </w:rPr>
        <w:t>A szerződést így adom át:</w:t>
      </w:r>
    </w:p>
    <w:p w:rsidR="00A261C1" w:rsidRPr="001F23B3" w:rsidRDefault="00A261C1" w:rsidP="00897716">
      <w:pPr>
        <w:tabs>
          <w:tab w:val="left" w:pos="0"/>
        </w:tabs>
        <w:rPr>
          <w:sz w:val="30"/>
          <w:szCs w:val="30"/>
        </w:rPr>
      </w:pPr>
    </w:p>
    <w:p w:rsidR="00A261C1" w:rsidRPr="001F23B3" w:rsidRDefault="00A870E8" w:rsidP="00232558">
      <w:pPr>
        <w:pStyle w:val="alap"/>
        <w:numPr>
          <w:ilvl w:val="0"/>
          <w:numId w:val="4"/>
        </w:numPr>
        <w:tabs>
          <w:tab w:val="clear" w:pos="720"/>
        </w:tabs>
        <w:spacing w:before="0"/>
        <w:ind w:left="0" w:firstLine="0"/>
        <w:rPr>
          <w:sz w:val="30"/>
          <w:szCs w:val="30"/>
        </w:rPr>
      </w:pPr>
      <w:r w:rsidRPr="001F23B3">
        <w:rPr>
          <w:sz w:val="30"/>
          <w:szCs w:val="30"/>
        </w:rPr>
        <w:t>A rám eső költségeket így rendezem</w:t>
      </w:r>
      <w:r w:rsidR="00A261C1" w:rsidRPr="001F23B3">
        <w:rPr>
          <w:sz w:val="30"/>
          <w:szCs w:val="30"/>
        </w:rPr>
        <w:t>:</w:t>
      </w:r>
    </w:p>
    <w:p w:rsidR="00A261C1" w:rsidRPr="001F23B3" w:rsidRDefault="00A261C1" w:rsidP="00897716">
      <w:pPr>
        <w:tabs>
          <w:tab w:val="left" w:pos="0"/>
        </w:tabs>
        <w:rPr>
          <w:sz w:val="30"/>
          <w:szCs w:val="30"/>
        </w:rPr>
      </w:pPr>
    </w:p>
    <w:p w:rsidR="00A261C1" w:rsidRPr="001F23B3" w:rsidRDefault="00A261C1" w:rsidP="00232558">
      <w:pPr>
        <w:pStyle w:val="alap"/>
        <w:numPr>
          <w:ilvl w:val="0"/>
          <w:numId w:val="4"/>
        </w:numPr>
        <w:tabs>
          <w:tab w:val="clear" w:pos="720"/>
        </w:tabs>
        <w:spacing w:before="0"/>
        <w:ind w:left="0" w:firstLine="0"/>
        <w:rPr>
          <w:sz w:val="30"/>
          <w:szCs w:val="30"/>
        </w:rPr>
      </w:pPr>
      <w:r w:rsidRPr="001F23B3">
        <w:rPr>
          <w:sz w:val="30"/>
          <w:szCs w:val="30"/>
        </w:rPr>
        <w:t>Ezt a formátumot választom a könyvemhez:</w:t>
      </w:r>
    </w:p>
    <w:p w:rsidR="00A261C1" w:rsidRPr="001F23B3" w:rsidRDefault="00A261C1" w:rsidP="00897716">
      <w:pPr>
        <w:tabs>
          <w:tab w:val="left" w:pos="0"/>
        </w:tabs>
        <w:rPr>
          <w:sz w:val="30"/>
          <w:szCs w:val="30"/>
        </w:rPr>
      </w:pPr>
    </w:p>
    <w:p w:rsidR="00A261C1" w:rsidRPr="001F23B3" w:rsidRDefault="00A261C1" w:rsidP="00232558">
      <w:pPr>
        <w:pStyle w:val="alap"/>
        <w:numPr>
          <w:ilvl w:val="0"/>
          <w:numId w:val="4"/>
        </w:numPr>
        <w:tabs>
          <w:tab w:val="clear" w:pos="720"/>
        </w:tabs>
        <w:spacing w:before="0"/>
        <w:ind w:left="0" w:firstLine="0"/>
        <w:rPr>
          <w:sz w:val="30"/>
          <w:szCs w:val="30"/>
        </w:rPr>
      </w:pPr>
      <w:r w:rsidRPr="001F23B3">
        <w:rPr>
          <w:sz w:val="30"/>
          <w:szCs w:val="30"/>
        </w:rPr>
        <w:t xml:space="preserve">A </w:t>
      </w:r>
      <w:r w:rsidR="008A1DA7" w:rsidRPr="001F23B3">
        <w:rPr>
          <w:sz w:val="30"/>
          <w:szCs w:val="30"/>
        </w:rPr>
        <w:t xml:space="preserve">nyomdakész </w:t>
      </w:r>
      <w:proofErr w:type="spellStart"/>
      <w:r w:rsidR="008A1DA7" w:rsidRPr="001F23B3">
        <w:rPr>
          <w:sz w:val="30"/>
          <w:szCs w:val="30"/>
        </w:rPr>
        <w:t>pdf-eket</w:t>
      </w:r>
      <w:proofErr w:type="spellEnd"/>
      <w:r w:rsidRPr="001F23B3">
        <w:rPr>
          <w:sz w:val="30"/>
          <w:szCs w:val="30"/>
        </w:rPr>
        <w:t xml:space="preserve"> így adom át:</w:t>
      </w:r>
    </w:p>
    <w:p w:rsidR="00A261C1" w:rsidRPr="001F23B3" w:rsidRDefault="00A261C1" w:rsidP="00232558">
      <w:pPr>
        <w:tabs>
          <w:tab w:val="left" w:pos="0"/>
        </w:tabs>
        <w:rPr>
          <w:sz w:val="30"/>
          <w:szCs w:val="30"/>
        </w:rPr>
      </w:pPr>
    </w:p>
    <w:p w:rsidR="00A261C1" w:rsidRPr="001F23B3" w:rsidRDefault="00A261C1" w:rsidP="00232558">
      <w:pPr>
        <w:pStyle w:val="alap"/>
        <w:numPr>
          <w:ilvl w:val="0"/>
          <w:numId w:val="4"/>
        </w:numPr>
        <w:tabs>
          <w:tab w:val="clear" w:pos="720"/>
        </w:tabs>
        <w:spacing w:before="0"/>
        <w:ind w:left="0" w:firstLine="0"/>
        <w:rPr>
          <w:sz w:val="30"/>
          <w:szCs w:val="30"/>
        </w:rPr>
      </w:pPr>
      <w:r w:rsidRPr="001F23B3">
        <w:rPr>
          <w:sz w:val="30"/>
          <w:szCs w:val="30"/>
        </w:rPr>
        <w:t xml:space="preserve">Szeretnék színes oldalakat a </w:t>
      </w:r>
      <w:proofErr w:type="spellStart"/>
      <w:r w:rsidRPr="001F23B3">
        <w:rPr>
          <w:sz w:val="30"/>
          <w:szCs w:val="30"/>
        </w:rPr>
        <w:t>belívben</w:t>
      </w:r>
      <w:proofErr w:type="spellEnd"/>
      <w:r w:rsidRPr="001F23B3">
        <w:rPr>
          <w:sz w:val="30"/>
          <w:szCs w:val="30"/>
        </w:rPr>
        <w:t>, mégpedig ezeket:</w:t>
      </w:r>
    </w:p>
    <w:p w:rsidR="00A261C1" w:rsidRPr="001F23B3" w:rsidRDefault="00A261C1" w:rsidP="00897716">
      <w:pPr>
        <w:tabs>
          <w:tab w:val="left" w:pos="0"/>
        </w:tabs>
        <w:rPr>
          <w:sz w:val="30"/>
          <w:szCs w:val="30"/>
        </w:rPr>
      </w:pPr>
    </w:p>
    <w:p w:rsidR="00A261C1" w:rsidRPr="001F23B3" w:rsidRDefault="00A261C1" w:rsidP="00232558">
      <w:pPr>
        <w:pStyle w:val="alap"/>
        <w:numPr>
          <w:ilvl w:val="0"/>
          <w:numId w:val="4"/>
        </w:numPr>
        <w:tabs>
          <w:tab w:val="clear" w:pos="720"/>
        </w:tabs>
        <w:spacing w:before="0"/>
        <w:ind w:left="0" w:firstLine="0"/>
        <w:rPr>
          <w:sz w:val="30"/>
          <w:szCs w:val="30"/>
        </w:rPr>
      </w:pPr>
      <w:r w:rsidRPr="001F23B3">
        <w:rPr>
          <w:sz w:val="30"/>
          <w:szCs w:val="30"/>
        </w:rPr>
        <w:t>Ez le</w:t>
      </w:r>
      <w:r w:rsidR="008A1DA7" w:rsidRPr="001F23B3">
        <w:rPr>
          <w:sz w:val="30"/>
          <w:szCs w:val="30"/>
        </w:rPr>
        <w:t>sz</w:t>
      </w:r>
      <w:r w:rsidRPr="001F23B3">
        <w:rPr>
          <w:sz w:val="30"/>
          <w:szCs w:val="30"/>
        </w:rPr>
        <w:t xml:space="preserve"> a fülszöveg:</w:t>
      </w:r>
    </w:p>
    <w:p w:rsidR="00A261C1" w:rsidRPr="001F23B3" w:rsidRDefault="00A261C1" w:rsidP="00897716">
      <w:pPr>
        <w:tabs>
          <w:tab w:val="left" w:pos="0"/>
        </w:tabs>
        <w:rPr>
          <w:sz w:val="30"/>
          <w:szCs w:val="30"/>
        </w:rPr>
      </w:pPr>
    </w:p>
    <w:p w:rsidR="00A261C1" w:rsidRPr="001F23B3" w:rsidRDefault="00A261C1" w:rsidP="00232558">
      <w:pPr>
        <w:pStyle w:val="alap"/>
        <w:numPr>
          <w:ilvl w:val="0"/>
          <w:numId w:val="4"/>
        </w:numPr>
        <w:tabs>
          <w:tab w:val="clear" w:pos="720"/>
        </w:tabs>
        <w:spacing w:before="0"/>
        <w:ind w:left="0" w:firstLine="0"/>
        <w:rPr>
          <w:sz w:val="30"/>
          <w:szCs w:val="30"/>
        </w:rPr>
      </w:pPr>
      <w:r w:rsidRPr="001F23B3">
        <w:rPr>
          <w:sz w:val="30"/>
          <w:szCs w:val="30"/>
        </w:rPr>
        <w:t>Erre a címre kérem a mintapéldányt kipostázni:</w:t>
      </w:r>
    </w:p>
    <w:p w:rsidR="00A261C1" w:rsidRPr="001F23B3" w:rsidRDefault="00A261C1" w:rsidP="00897716">
      <w:pPr>
        <w:rPr>
          <w:sz w:val="30"/>
          <w:szCs w:val="30"/>
        </w:rPr>
      </w:pPr>
    </w:p>
    <w:p w:rsidR="00A261C1" w:rsidRPr="001F23B3" w:rsidRDefault="003F3886" w:rsidP="00232558">
      <w:pPr>
        <w:pStyle w:val="alap"/>
        <w:numPr>
          <w:ilvl w:val="0"/>
          <w:numId w:val="4"/>
        </w:numPr>
        <w:tabs>
          <w:tab w:val="clear" w:pos="720"/>
        </w:tabs>
        <w:spacing w:before="0"/>
        <w:ind w:left="0" w:firstLine="0"/>
        <w:rPr>
          <w:sz w:val="30"/>
          <w:szCs w:val="30"/>
        </w:rPr>
      </w:pPr>
      <w:r w:rsidRPr="001F23B3">
        <w:rPr>
          <w:sz w:val="30"/>
          <w:szCs w:val="30"/>
        </w:rPr>
        <w:t>Plusz</w:t>
      </w:r>
      <w:r w:rsidR="00A261C1" w:rsidRPr="001F23B3">
        <w:rPr>
          <w:sz w:val="30"/>
          <w:szCs w:val="30"/>
        </w:rPr>
        <w:t>:</w:t>
      </w:r>
    </w:p>
    <w:p w:rsidR="00A261C1" w:rsidRPr="001F23B3" w:rsidRDefault="00A261C1" w:rsidP="00897716">
      <w:pPr>
        <w:rPr>
          <w:sz w:val="30"/>
          <w:szCs w:val="30"/>
        </w:rPr>
      </w:pPr>
    </w:p>
    <w:sectPr w:rsidR="00A261C1" w:rsidRPr="001F23B3" w:rsidSect="00A870E8">
      <w:footerReference w:type="default" r:id="rId7"/>
      <w:pgSz w:w="11906" w:h="16838"/>
      <w:pgMar w:top="1304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818" w:rsidRDefault="005B1818">
      <w:r>
        <w:separator/>
      </w:r>
    </w:p>
  </w:endnote>
  <w:endnote w:type="continuationSeparator" w:id="0">
    <w:p w:rsidR="005B1818" w:rsidRDefault="005B1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nie Use Your Telescope">
    <w:altName w:val="Times New Roman"/>
    <w:panose1 w:val="02000000000000000000"/>
    <w:charset w:val="EE"/>
    <w:family w:val="auto"/>
    <w:pitch w:val="variable"/>
    <w:sig w:usb0="A000002F" w:usb1="5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86" w:rsidRPr="00A870E8" w:rsidRDefault="003F3886">
    <w:pPr>
      <w:pStyle w:val="llb"/>
      <w:jc w:val="center"/>
      <w:rPr>
        <w:sz w:val="20"/>
        <w:szCs w:val="20"/>
      </w:rPr>
    </w:pPr>
    <w:r w:rsidRPr="00A870E8">
      <w:rPr>
        <w:sz w:val="20"/>
        <w:szCs w:val="20"/>
      </w:rPr>
      <w:t xml:space="preserve">Underground Kiadó │ Kiadói </w:t>
    </w:r>
    <w:proofErr w:type="spellStart"/>
    <w:r w:rsidRPr="00A870E8">
      <w:rPr>
        <w:sz w:val="20"/>
        <w:szCs w:val="20"/>
      </w:rPr>
      <w:t>checklist</w:t>
    </w:r>
    <w:proofErr w:type="spellEnd"/>
  </w:p>
  <w:p w:rsidR="003F3886" w:rsidRPr="00A870E8" w:rsidRDefault="003F3886">
    <w:pPr>
      <w:pStyle w:val="llb"/>
      <w:jc w:val="center"/>
      <w:rPr>
        <w:sz w:val="20"/>
        <w:szCs w:val="20"/>
      </w:rPr>
    </w:pPr>
    <w:proofErr w:type="gramStart"/>
    <w:r w:rsidRPr="00A870E8">
      <w:rPr>
        <w:sz w:val="20"/>
        <w:szCs w:val="20"/>
      </w:rPr>
      <w:t>undergroundkiado.hu</w:t>
    </w:r>
    <w:proofErr w:type="gramEnd"/>
    <w:r w:rsidRPr="00A870E8">
      <w:rPr>
        <w:sz w:val="20"/>
        <w:szCs w:val="20"/>
      </w:rPr>
      <w:t xml:space="preserve"> │ undergroundbolt.hu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818" w:rsidRDefault="005B1818">
      <w:r>
        <w:separator/>
      </w:r>
    </w:p>
  </w:footnote>
  <w:footnote w:type="continuationSeparator" w:id="0">
    <w:p w:rsidR="005B1818" w:rsidRDefault="005B1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1976DCF"/>
    <w:multiLevelType w:val="hybridMultilevel"/>
    <w:tmpl w:val="C86EAC62"/>
    <w:lvl w:ilvl="0" w:tplc="D31A22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C43"/>
    <w:rsid w:val="001379CE"/>
    <w:rsid w:val="001F23B3"/>
    <w:rsid w:val="00232558"/>
    <w:rsid w:val="003F3886"/>
    <w:rsid w:val="005B1818"/>
    <w:rsid w:val="00654C43"/>
    <w:rsid w:val="00897716"/>
    <w:rsid w:val="008A1DA7"/>
    <w:rsid w:val="009E5AD5"/>
    <w:rsid w:val="009E7315"/>
    <w:rsid w:val="00A261C1"/>
    <w:rsid w:val="00A870E8"/>
    <w:rsid w:val="00BA0F15"/>
    <w:rsid w:val="00CF0591"/>
    <w:rsid w:val="00DB5680"/>
    <w:rsid w:val="00EA7461"/>
    <w:rsid w:val="00F56891"/>
    <w:rsid w:val="00F5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5AD5"/>
    <w:pPr>
      <w:widowControl w:val="0"/>
      <w:suppressAutoHyphens/>
    </w:pPr>
    <w:rPr>
      <w:rFonts w:ascii="Garamond" w:eastAsia="DejaVu Sans" w:hAnsi="Garamond" w:cs="DejaVu Sans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qFormat/>
    <w:rsid w:val="009E5AD5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Cmsor2">
    <w:name w:val="heading 2"/>
    <w:basedOn w:val="Norml"/>
    <w:next w:val="Norml"/>
    <w:qFormat/>
    <w:rsid w:val="009E5AD5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Cmsor3">
    <w:name w:val="heading 3"/>
    <w:basedOn w:val="Norml"/>
    <w:next w:val="Norml"/>
    <w:qFormat/>
    <w:rsid w:val="009E5AD5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Cmsor4">
    <w:name w:val="heading 4"/>
    <w:basedOn w:val="Norml"/>
    <w:next w:val="Norml"/>
    <w:qFormat/>
    <w:rsid w:val="009E5AD5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Cmsor5">
    <w:name w:val="heading 5"/>
    <w:basedOn w:val="Norml"/>
    <w:next w:val="Norml"/>
    <w:qFormat/>
    <w:rsid w:val="009E5AD5"/>
    <w:pPr>
      <w:tabs>
        <w:tab w:val="num" w:pos="0"/>
      </w:tabs>
      <w:spacing w:before="240" w:after="60"/>
      <w:ind w:left="1008" w:hanging="1008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Cmsor6">
    <w:name w:val="heading 6"/>
    <w:basedOn w:val="Norml"/>
    <w:next w:val="Norml"/>
    <w:qFormat/>
    <w:rsid w:val="009E5AD5"/>
    <w:pPr>
      <w:tabs>
        <w:tab w:val="num" w:pos="0"/>
      </w:tabs>
      <w:spacing w:before="240" w:after="60"/>
      <w:ind w:left="1152" w:hanging="1152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Cmsor7">
    <w:name w:val="heading 7"/>
    <w:basedOn w:val="Norml"/>
    <w:next w:val="Norml"/>
    <w:qFormat/>
    <w:rsid w:val="009E5AD5"/>
    <w:pPr>
      <w:tabs>
        <w:tab w:val="num" w:pos="0"/>
      </w:tabs>
      <w:spacing w:before="240" w:after="60"/>
      <w:ind w:left="1296" w:hanging="1296"/>
      <w:outlineLvl w:val="6"/>
    </w:pPr>
    <w:rPr>
      <w:rFonts w:ascii="Calibri" w:eastAsia="Times New Roman" w:hAnsi="Calibri" w:cs="Mangal"/>
      <w:szCs w:val="21"/>
    </w:rPr>
  </w:style>
  <w:style w:type="paragraph" w:styleId="Cmsor8">
    <w:name w:val="heading 8"/>
    <w:basedOn w:val="Norml"/>
    <w:next w:val="Norml"/>
    <w:qFormat/>
    <w:rsid w:val="009E5AD5"/>
    <w:pPr>
      <w:tabs>
        <w:tab w:val="num" w:pos="0"/>
      </w:tabs>
      <w:spacing w:before="240" w:after="60"/>
      <w:ind w:left="1440" w:hanging="144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Cmsor9">
    <w:name w:val="heading 9"/>
    <w:basedOn w:val="Norml"/>
    <w:next w:val="Norml"/>
    <w:qFormat/>
    <w:rsid w:val="009E5AD5"/>
    <w:pPr>
      <w:tabs>
        <w:tab w:val="num" w:pos="0"/>
      </w:tabs>
      <w:spacing w:before="240" w:after="60"/>
      <w:ind w:left="1584" w:hanging="1584"/>
      <w:outlineLvl w:val="8"/>
    </w:pPr>
    <w:rPr>
      <w:rFonts w:ascii="Cambria" w:eastAsia="Times New Roman" w:hAnsi="Cambria" w:cs="Mangal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4">
    <w:name w:val="Bekezdés alapbetűtípusa4"/>
    <w:rsid w:val="009E5AD5"/>
  </w:style>
  <w:style w:type="character" w:customStyle="1" w:styleId="Absatz-Standardschriftart">
    <w:name w:val="Absatz-Standardschriftart"/>
    <w:rsid w:val="009E5AD5"/>
  </w:style>
  <w:style w:type="character" w:customStyle="1" w:styleId="Bekezdsalapbettpusa3">
    <w:name w:val="Bekezdés alapbetűtípusa3"/>
    <w:rsid w:val="009E5AD5"/>
  </w:style>
  <w:style w:type="character" w:customStyle="1" w:styleId="WW-Absatz-Standardschriftart">
    <w:name w:val="WW-Absatz-Standardschriftart"/>
    <w:rsid w:val="009E5AD5"/>
  </w:style>
  <w:style w:type="character" w:customStyle="1" w:styleId="WW-Absatz-Standardschriftart1">
    <w:name w:val="WW-Absatz-Standardschriftart1"/>
    <w:rsid w:val="009E5AD5"/>
  </w:style>
  <w:style w:type="character" w:customStyle="1" w:styleId="WW-Absatz-Standardschriftart11">
    <w:name w:val="WW-Absatz-Standardschriftart11"/>
    <w:rsid w:val="009E5AD5"/>
  </w:style>
  <w:style w:type="character" w:customStyle="1" w:styleId="Bekezdsalapbettpusa2">
    <w:name w:val="Bekezdés alapbetűtípusa2"/>
    <w:rsid w:val="009E5AD5"/>
  </w:style>
  <w:style w:type="character" w:customStyle="1" w:styleId="WW-Absatz-Standardschriftart111">
    <w:name w:val="WW-Absatz-Standardschriftart111"/>
    <w:rsid w:val="009E5AD5"/>
  </w:style>
  <w:style w:type="character" w:customStyle="1" w:styleId="WW-Absatz-Standardschriftart1111">
    <w:name w:val="WW-Absatz-Standardschriftart1111"/>
    <w:rsid w:val="009E5AD5"/>
  </w:style>
  <w:style w:type="character" w:customStyle="1" w:styleId="WW-Absatz-Standardschriftart11111">
    <w:name w:val="WW-Absatz-Standardschriftart11111"/>
    <w:rsid w:val="009E5AD5"/>
  </w:style>
  <w:style w:type="character" w:customStyle="1" w:styleId="WW-Absatz-Standardschriftart111111">
    <w:name w:val="WW-Absatz-Standardschriftart111111"/>
    <w:rsid w:val="009E5AD5"/>
  </w:style>
  <w:style w:type="character" w:customStyle="1" w:styleId="Bekezdsalapbettpusa1">
    <w:name w:val="Bekezdés alapbetűtípusa1"/>
    <w:rsid w:val="009E5AD5"/>
  </w:style>
  <w:style w:type="character" w:customStyle="1" w:styleId="Cmsor1Char">
    <w:name w:val="Címsor 1 Char"/>
    <w:basedOn w:val="Bekezdsalapbettpusa1"/>
    <w:rsid w:val="009E5AD5"/>
    <w:rPr>
      <w:rFonts w:ascii="Cambria" w:eastAsia="Times New Roman" w:hAnsi="Cambria" w:cs="Mangal"/>
      <w:b/>
      <w:bCs/>
      <w:kern w:val="1"/>
      <w:sz w:val="32"/>
      <w:szCs w:val="29"/>
      <w:lang w:bidi="hi-IN"/>
    </w:rPr>
  </w:style>
  <w:style w:type="character" w:customStyle="1" w:styleId="Cmsor2Char">
    <w:name w:val="Címsor 2 Char"/>
    <w:basedOn w:val="Bekezdsalapbettpusa1"/>
    <w:rsid w:val="009E5AD5"/>
    <w:rPr>
      <w:rFonts w:ascii="Cambria" w:eastAsia="Times New Roman" w:hAnsi="Cambria" w:cs="Mangal"/>
      <w:b/>
      <w:bCs/>
      <w:i/>
      <w:iCs/>
      <w:kern w:val="1"/>
      <w:sz w:val="28"/>
      <w:szCs w:val="25"/>
      <w:lang w:bidi="hi-IN"/>
    </w:rPr>
  </w:style>
  <w:style w:type="character" w:customStyle="1" w:styleId="Cmsor3Char">
    <w:name w:val="Címsor 3 Char"/>
    <w:basedOn w:val="Bekezdsalapbettpusa1"/>
    <w:rsid w:val="009E5AD5"/>
    <w:rPr>
      <w:rFonts w:ascii="Cambria" w:eastAsia="Times New Roman" w:hAnsi="Cambria" w:cs="Mangal"/>
      <w:b/>
      <w:bCs/>
      <w:kern w:val="1"/>
      <w:sz w:val="26"/>
      <w:szCs w:val="23"/>
      <w:lang w:bidi="hi-IN"/>
    </w:rPr>
  </w:style>
  <w:style w:type="character" w:customStyle="1" w:styleId="Cmsor4Char">
    <w:name w:val="Címsor 4 Char"/>
    <w:basedOn w:val="Bekezdsalapbettpusa1"/>
    <w:rsid w:val="009E5AD5"/>
    <w:rPr>
      <w:rFonts w:ascii="Calibri" w:eastAsia="Times New Roman" w:hAnsi="Calibri" w:cs="Mangal"/>
      <w:b/>
      <w:bCs/>
      <w:kern w:val="1"/>
      <w:sz w:val="28"/>
      <w:szCs w:val="25"/>
      <w:lang w:bidi="hi-IN"/>
    </w:rPr>
  </w:style>
  <w:style w:type="character" w:customStyle="1" w:styleId="Cmsor5Char">
    <w:name w:val="Címsor 5 Char"/>
    <w:basedOn w:val="Bekezdsalapbettpusa1"/>
    <w:rsid w:val="009E5AD5"/>
    <w:rPr>
      <w:rFonts w:ascii="Calibri" w:eastAsia="Times New Roman" w:hAnsi="Calibri" w:cs="Mangal"/>
      <w:b/>
      <w:bCs/>
      <w:i/>
      <w:iCs/>
      <w:kern w:val="1"/>
      <w:sz w:val="26"/>
      <w:szCs w:val="23"/>
      <w:lang w:bidi="hi-IN"/>
    </w:rPr>
  </w:style>
  <w:style w:type="character" w:customStyle="1" w:styleId="Cmsor6Char">
    <w:name w:val="Címsor 6 Char"/>
    <w:basedOn w:val="Bekezdsalapbettpusa1"/>
    <w:rsid w:val="009E5AD5"/>
    <w:rPr>
      <w:rFonts w:ascii="Calibri" w:eastAsia="Times New Roman" w:hAnsi="Calibri" w:cs="Mangal"/>
      <w:b/>
      <w:bCs/>
      <w:kern w:val="1"/>
      <w:sz w:val="22"/>
      <w:lang w:bidi="hi-IN"/>
    </w:rPr>
  </w:style>
  <w:style w:type="character" w:customStyle="1" w:styleId="Cmsor7Char">
    <w:name w:val="Címsor 7 Char"/>
    <w:basedOn w:val="Bekezdsalapbettpusa1"/>
    <w:rsid w:val="009E5AD5"/>
    <w:rPr>
      <w:rFonts w:ascii="Calibri" w:eastAsia="Times New Roman" w:hAnsi="Calibri" w:cs="Mangal"/>
      <w:kern w:val="1"/>
      <w:sz w:val="24"/>
      <w:szCs w:val="21"/>
      <w:lang w:bidi="hi-IN"/>
    </w:rPr>
  </w:style>
  <w:style w:type="character" w:customStyle="1" w:styleId="Cmsor8Char">
    <w:name w:val="Címsor 8 Char"/>
    <w:basedOn w:val="Bekezdsalapbettpusa1"/>
    <w:rsid w:val="009E5AD5"/>
    <w:rPr>
      <w:rFonts w:ascii="Calibri" w:eastAsia="Times New Roman" w:hAnsi="Calibri" w:cs="Mangal"/>
      <w:i/>
      <w:iCs/>
      <w:kern w:val="1"/>
      <w:sz w:val="24"/>
      <w:szCs w:val="21"/>
      <w:lang w:bidi="hi-IN"/>
    </w:rPr>
  </w:style>
  <w:style w:type="character" w:customStyle="1" w:styleId="Cmsor9Char">
    <w:name w:val="Címsor 9 Char"/>
    <w:basedOn w:val="Bekezdsalapbettpusa1"/>
    <w:rsid w:val="009E5AD5"/>
    <w:rPr>
      <w:rFonts w:ascii="Cambria" w:eastAsia="Times New Roman" w:hAnsi="Cambria" w:cs="Mangal"/>
      <w:kern w:val="1"/>
      <w:sz w:val="22"/>
      <w:lang w:bidi="hi-IN"/>
    </w:rPr>
  </w:style>
  <w:style w:type="character" w:customStyle="1" w:styleId="CmChar">
    <w:name w:val="Cím Char"/>
    <w:basedOn w:val="Bekezdsalapbettpusa1"/>
    <w:rsid w:val="009E5AD5"/>
    <w:rPr>
      <w:rFonts w:ascii="Cambria" w:eastAsia="Times New Roman" w:hAnsi="Cambria" w:cs="Mangal"/>
      <w:b/>
      <w:bCs/>
      <w:kern w:val="1"/>
      <w:sz w:val="32"/>
      <w:szCs w:val="29"/>
      <w:lang w:bidi="hi-IN"/>
    </w:rPr>
  </w:style>
  <w:style w:type="character" w:styleId="Kiemels2">
    <w:name w:val="Strong"/>
    <w:basedOn w:val="Bekezdsalapbettpusa1"/>
    <w:qFormat/>
    <w:rsid w:val="009E5AD5"/>
    <w:rPr>
      <w:b/>
      <w:bCs/>
    </w:rPr>
  </w:style>
  <w:style w:type="character" w:styleId="Hiperhivatkozs">
    <w:name w:val="Hyperlink"/>
    <w:rsid w:val="009E5AD5"/>
    <w:rPr>
      <w:color w:val="000080"/>
      <w:u w:val="single"/>
    </w:rPr>
  </w:style>
  <w:style w:type="character" w:customStyle="1" w:styleId="il">
    <w:name w:val="il"/>
    <w:basedOn w:val="Bekezdsalapbettpusa4"/>
    <w:rsid w:val="009E5AD5"/>
  </w:style>
  <w:style w:type="character" w:customStyle="1" w:styleId="lfejChar">
    <w:name w:val="Élőfej Char"/>
    <w:basedOn w:val="Bekezdsalapbettpusa4"/>
    <w:rsid w:val="009E5AD5"/>
    <w:rPr>
      <w:rFonts w:ascii="Garamond" w:eastAsia="DejaVu Sans" w:hAnsi="Garamond" w:cs="Mangal"/>
      <w:kern w:val="1"/>
      <w:sz w:val="24"/>
      <w:szCs w:val="21"/>
      <w:lang w:eastAsia="zh-CN" w:bidi="hi-IN"/>
    </w:rPr>
  </w:style>
  <w:style w:type="character" w:customStyle="1" w:styleId="llbChar">
    <w:name w:val="Élőláb Char"/>
    <w:basedOn w:val="Bekezdsalapbettpusa4"/>
    <w:rsid w:val="009E5AD5"/>
    <w:rPr>
      <w:rFonts w:ascii="Garamond" w:eastAsia="DejaVu Sans" w:hAnsi="Garamond" w:cs="Mangal"/>
      <w:kern w:val="1"/>
      <w:sz w:val="24"/>
      <w:szCs w:val="21"/>
      <w:lang w:eastAsia="zh-CN" w:bidi="hi-IN"/>
    </w:rPr>
  </w:style>
  <w:style w:type="character" w:customStyle="1" w:styleId="Szmozsjelek">
    <w:name w:val="Számozásjelek"/>
    <w:rsid w:val="009E5AD5"/>
  </w:style>
  <w:style w:type="paragraph" w:customStyle="1" w:styleId="Cmsor">
    <w:name w:val="Címsor"/>
    <w:basedOn w:val="Norml"/>
    <w:next w:val="Norml"/>
    <w:rsid w:val="009E5AD5"/>
    <w:pPr>
      <w:spacing w:before="240" w:after="60"/>
      <w:jc w:val="center"/>
    </w:pPr>
    <w:rPr>
      <w:rFonts w:ascii="Cambria" w:eastAsia="Times New Roman" w:hAnsi="Cambria" w:cs="Mangal"/>
      <w:b/>
      <w:bCs/>
      <w:sz w:val="32"/>
      <w:szCs w:val="29"/>
    </w:rPr>
  </w:style>
  <w:style w:type="paragraph" w:styleId="Szvegtrzs">
    <w:name w:val="Body Text"/>
    <w:basedOn w:val="Norml"/>
    <w:rsid w:val="009E5AD5"/>
    <w:pPr>
      <w:spacing w:after="120"/>
    </w:pPr>
  </w:style>
  <w:style w:type="paragraph" w:styleId="Lista">
    <w:name w:val="List"/>
    <w:basedOn w:val="Szvegtrzs"/>
    <w:rsid w:val="009E5AD5"/>
    <w:rPr>
      <w:rFonts w:cs="Lohit Hindi"/>
    </w:rPr>
  </w:style>
  <w:style w:type="paragraph" w:styleId="Kpalrs">
    <w:name w:val="caption"/>
    <w:basedOn w:val="Norml"/>
    <w:qFormat/>
    <w:rsid w:val="009E5AD5"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Norml"/>
    <w:rsid w:val="009E5AD5"/>
    <w:pPr>
      <w:suppressLineNumbers/>
    </w:pPr>
    <w:rPr>
      <w:rFonts w:cs="Lohit Hindi"/>
    </w:rPr>
  </w:style>
  <w:style w:type="paragraph" w:customStyle="1" w:styleId="Kpalrs3">
    <w:name w:val="Képaláírás3"/>
    <w:basedOn w:val="Norml"/>
    <w:rsid w:val="009E5AD5"/>
    <w:pPr>
      <w:suppressLineNumbers/>
      <w:spacing w:before="120" w:after="120"/>
    </w:pPr>
    <w:rPr>
      <w:rFonts w:cs="Lohit Hindi"/>
      <w:i/>
      <w:iCs/>
    </w:rPr>
  </w:style>
  <w:style w:type="paragraph" w:customStyle="1" w:styleId="Kpalrs2">
    <w:name w:val="Képaláírás2"/>
    <w:basedOn w:val="Norml"/>
    <w:rsid w:val="009E5AD5"/>
    <w:pPr>
      <w:suppressLineNumbers/>
      <w:spacing w:before="120" w:after="120"/>
    </w:pPr>
    <w:rPr>
      <w:rFonts w:cs="Lohit Hindi"/>
      <w:i/>
      <w:iCs/>
    </w:rPr>
  </w:style>
  <w:style w:type="paragraph" w:customStyle="1" w:styleId="Kpalrs1">
    <w:name w:val="Képaláírás1"/>
    <w:basedOn w:val="Norml"/>
    <w:rsid w:val="009E5AD5"/>
    <w:pPr>
      <w:suppressLineNumbers/>
      <w:spacing w:before="120" w:after="120"/>
    </w:pPr>
    <w:rPr>
      <w:rFonts w:cs="Lohit Hindi"/>
      <w:i/>
      <w:iCs/>
    </w:rPr>
  </w:style>
  <w:style w:type="paragraph" w:customStyle="1" w:styleId="cim">
    <w:name w:val="cim"/>
    <w:basedOn w:val="Norml"/>
    <w:rsid w:val="009E5AD5"/>
    <w:pPr>
      <w:jc w:val="right"/>
    </w:pPr>
    <w:rPr>
      <w:rFonts w:cs="Times New Roman"/>
      <w:bCs/>
      <w:sz w:val="28"/>
    </w:rPr>
  </w:style>
  <w:style w:type="paragraph" w:customStyle="1" w:styleId="szovegtorzs">
    <w:name w:val="szovegtorzs"/>
    <w:basedOn w:val="cim"/>
    <w:rsid w:val="009E5AD5"/>
    <w:pPr>
      <w:jc w:val="both"/>
    </w:pPr>
    <w:rPr>
      <w:sz w:val="24"/>
    </w:rPr>
  </w:style>
  <w:style w:type="paragraph" w:customStyle="1" w:styleId="alap">
    <w:name w:val="alap"/>
    <w:basedOn w:val="Norml"/>
    <w:rsid w:val="009E5AD5"/>
    <w:pPr>
      <w:pBdr>
        <w:bottom w:val="single" w:sz="18" w:space="1" w:color="000000"/>
      </w:pBdr>
      <w:shd w:val="clear" w:color="auto" w:fill="9BBB59"/>
      <w:spacing w:before="240"/>
    </w:pPr>
    <w:rPr>
      <w:rFonts w:cs="Garamond"/>
      <w:b/>
      <w:sz w:val="32"/>
    </w:rPr>
  </w:style>
  <w:style w:type="paragraph" w:customStyle="1" w:styleId="megjegyzs">
    <w:name w:val="megjegyzés"/>
    <w:basedOn w:val="alap"/>
    <w:rsid w:val="009E5AD5"/>
    <w:pPr>
      <w:pBdr>
        <w:bottom w:val="none" w:sz="0" w:space="0" w:color="auto"/>
      </w:pBdr>
      <w:shd w:val="clear" w:color="auto" w:fill="auto"/>
      <w:suppressAutoHyphens w:val="0"/>
      <w:spacing w:before="0"/>
      <w:jc w:val="both"/>
    </w:pPr>
    <w:rPr>
      <w:b w:val="0"/>
      <w:i/>
      <w:sz w:val="23"/>
    </w:rPr>
  </w:style>
  <w:style w:type="paragraph" w:styleId="lfej">
    <w:name w:val="header"/>
    <w:basedOn w:val="Norml"/>
    <w:rsid w:val="009E5AD5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lb">
    <w:name w:val="footer"/>
    <w:basedOn w:val="Norml"/>
    <w:rsid w:val="009E5AD5"/>
    <w:pPr>
      <w:tabs>
        <w:tab w:val="center" w:pos="4513"/>
        <w:tab w:val="right" w:pos="9026"/>
      </w:tabs>
    </w:pPr>
    <w:rPr>
      <w:rFonts w:cs="Mangal"/>
      <w:szCs w:val="21"/>
    </w:rPr>
  </w:style>
  <w:style w:type="paragraph" w:customStyle="1" w:styleId="nincselvlaszts">
    <w:name w:val="nincselválasztás"/>
    <w:basedOn w:val="megjegyzs"/>
    <w:rsid w:val="009E5AD5"/>
    <w:pPr>
      <w:suppressAutoHyphens/>
      <w:jc w:val="left"/>
    </w:pPr>
    <w:rPr>
      <w:b/>
      <w:i w:val="0"/>
      <w:sz w:val="21"/>
      <w:szCs w:val="21"/>
    </w:rPr>
  </w:style>
  <w:style w:type="paragraph" w:customStyle="1" w:styleId="Alaprtelmezett">
    <w:name w:val="Alapértelmezett"/>
    <w:qFormat/>
    <w:rsid w:val="001F23B3"/>
    <w:pPr>
      <w:widowControl w:val="0"/>
      <w:tabs>
        <w:tab w:val="left" w:pos="708"/>
      </w:tabs>
      <w:suppressAutoHyphens/>
    </w:pPr>
    <w:rPr>
      <w:rFonts w:ascii="Garamond" w:eastAsia="DejaVu Sans" w:hAnsi="Garamond" w:cs="DejaVu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gergo</dc:creator>
  <cp:lastModifiedBy>Kata</cp:lastModifiedBy>
  <cp:revision>5</cp:revision>
  <cp:lastPrinted>2015-11-04T23:18:00Z</cp:lastPrinted>
  <dcterms:created xsi:type="dcterms:W3CDTF">2016-11-24T14:52:00Z</dcterms:created>
  <dcterms:modified xsi:type="dcterms:W3CDTF">2017-04-24T23:43:00Z</dcterms:modified>
</cp:coreProperties>
</file>